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270" w:tblpY="1085"/>
        <w:tblW w:w="5522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88"/>
        <w:gridCol w:w="614"/>
        <w:gridCol w:w="350"/>
      </w:tblGrid>
      <w:tr w:rsidR="00174FE6" w14:paraId="7897FED5" w14:textId="77777777" w:rsidTr="00174FE6">
        <w:trPr>
          <w:trHeight w:val="4501"/>
        </w:trPr>
        <w:tc>
          <w:tcPr>
            <w:tcW w:w="10220" w:type="dxa"/>
            <w:gridSpan w:val="3"/>
          </w:tcPr>
          <w:p w14:paraId="3E4916B6" w14:textId="77777777" w:rsidR="00174FE6" w:rsidRDefault="00174FE6" w:rsidP="00174FE6">
            <w:pPr>
              <w:pStyle w:val="Heading1"/>
              <w:outlineLvl w:val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56A675" wp14:editId="153CA15C">
                  <wp:extent cx="2337435" cy="1649435"/>
                  <wp:effectExtent l="0" t="0" r="0" b="0"/>
                  <wp:docPr id="2" name="Picture 2" descr="/Users/nigelhicks/Desktop/OVAID amisha no background HiRe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nigelhicks/Desktop/OVAID amisha no background HiRe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546" cy="170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92933" w14:textId="77777777" w:rsidR="00174FE6" w:rsidRPr="006A4978" w:rsidRDefault="00174FE6" w:rsidP="00174FE6">
            <w:pPr>
              <w:pStyle w:val="Heading1"/>
              <w:outlineLvl w:val="0"/>
              <w:rPr>
                <w:sz w:val="56"/>
                <w:szCs w:val="56"/>
              </w:rPr>
            </w:pPr>
            <w:r w:rsidRPr="00551161">
              <w:rPr>
                <w:color w:val="7F7F7F" w:themeColor="text1" w:themeTint="80"/>
                <w:sz w:val="56"/>
                <w:szCs w:val="56"/>
              </w:rPr>
              <w:t>THE BRONWYN WATSON ORANGUTAN VETERINARY AID      SCHOLARSHIP 2018</w:t>
            </w:r>
          </w:p>
        </w:tc>
        <w:tc>
          <w:tcPr>
            <w:tcW w:w="356" w:type="dxa"/>
          </w:tcPr>
          <w:p w14:paraId="35AE3E47" w14:textId="77777777" w:rsidR="00174FE6" w:rsidRDefault="00174FE6" w:rsidP="00174FE6">
            <w:pPr>
              <w:pStyle w:val="Logo"/>
            </w:pPr>
          </w:p>
        </w:tc>
      </w:tr>
      <w:tr w:rsidR="00174FE6" w14:paraId="70D26A35" w14:textId="77777777" w:rsidTr="00174FE6">
        <w:trPr>
          <w:gridAfter w:val="2"/>
          <w:wAfter w:w="998" w:type="dxa"/>
        </w:trPr>
        <w:tc>
          <w:tcPr>
            <w:tcW w:w="4791" w:type="dxa"/>
          </w:tcPr>
          <w:p w14:paraId="7A1837CC" w14:textId="77777777" w:rsidR="00174FE6" w:rsidRDefault="00174FE6" w:rsidP="00174FE6">
            <w:pPr>
              <w:pStyle w:val="Heading1"/>
              <w:outlineLvl w:val="0"/>
            </w:pPr>
          </w:p>
          <w:p w14:paraId="0E218838" w14:textId="77777777" w:rsidR="00174FE6" w:rsidRPr="006A4978" w:rsidRDefault="00174FE6" w:rsidP="00174FE6">
            <w:pPr>
              <w:rPr>
                <w:sz w:val="28"/>
                <w:szCs w:val="28"/>
              </w:rPr>
            </w:pPr>
            <w:r w:rsidRPr="006A4978">
              <w:rPr>
                <w:sz w:val="24"/>
              </w:rPr>
              <w:t>Please fill in all details below and submit to</w:t>
            </w:r>
            <w:r w:rsidRPr="006A4978">
              <w:rPr>
                <w:sz w:val="28"/>
                <w:szCs w:val="28"/>
              </w:rPr>
              <w:t xml:space="preserve"> </w:t>
            </w:r>
            <w:r w:rsidRPr="006A4978">
              <w:rPr>
                <w:color w:val="0070C0"/>
                <w:sz w:val="28"/>
                <w:szCs w:val="28"/>
              </w:rPr>
              <w:t>orangutanveterinaryaid@gmail.com</w:t>
            </w:r>
          </w:p>
          <w:p w14:paraId="3773909B" w14:textId="77777777" w:rsidR="00174FE6" w:rsidRDefault="00174FE6" w:rsidP="00174FE6"/>
          <w:p w14:paraId="677F4FFD" w14:textId="77777777" w:rsidR="00174FE6" w:rsidRDefault="00174FE6" w:rsidP="00174FE6"/>
          <w:p w14:paraId="1A2C9A45" w14:textId="77777777" w:rsidR="00174FE6" w:rsidRDefault="00174FE6" w:rsidP="00174FE6"/>
          <w:p w14:paraId="3C26F81F" w14:textId="77777777" w:rsidR="00174FE6" w:rsidRDefault="00174FE6" w:rsidP="00174FE6"/>
          <w:p w14:paraId="3E0999CC" w14:textId="77777777" w:rsidR="00174FE6" w:rsidRDefault="00174FE6" w:rsidP="00174FE6"/>
          <w:p w14:paraId="115E0D77" w14:textId="77777777" w:rsidR="00174FE6" w:rsidRDefault="00174FE6" w:rsidP="00174FE6"/>
          <w:p w14:paraId="6037465A" w14:textId="77777777" w:rsidR="00174FE6" w:rsidRPr="00AF1F76" w:rsidRDefault="00174FE6" w:rsidP="00174FE6"/>
        </w:tc>
        <w:tc>
          <w:tcPr>
            <w:tcW w:w="4787" w:type="dxa"/>
          </w:tcPr>
          <w:p w14:paraId="4392C668" w14:textId="77777777" w:rsidR="00174FE6" w:rsidRPr="00A01B1C" w:rsidRDefault="00174FE6" w:rsidP="00520FA4">
            <w:pPr>
              <w:pStyle w:val="Logo"/>
              <w:jc w:val="center"/>
              <w:rPr>
                <w:noProof/>
                <w:lang w:val="en-GB" w:eastAsia="en-GB"/>
              </w:rPr>
            </w:pPr>
          </w:p>
        </w:tc>
      </w:tr>
    </w:tbl>
    <w:p w14:paraId="534158B5" w14:textId="77777777" w:rsidR="008D0133" w:rsidRPr="006A4978" w:rsidRDefault="006A4978" w:rsidP="00855A6B">
      <w:pPr>
        <w:pStyle w:val="Heading2"/>
        <w:rPr>
          <w:sz w:val="28"/>
        </w:rPr>
      </w:pPr>
      <w:r>
        <w:rPr>
          <w:sz w:val="28"/>
        </w:rPr>
        <w:t>Contact Details</w:t>
      </w:r>
    </w:p>
    <w:tbl>
      <w:tblPr>
        <w:tblStyle w:val="TableGrid"/>
        <w:tblW w:w="5172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911"/>
        <w:gridCol w:w="6771"/>
      </w:tblGrid>
      <w:tr w:rsidR="006A4978" w14:paraId="0137E048" w14:textId="77777777" w:rsidTr="006A4978">
        <w:trPr>
          <w:trHeight w:val="469"/>
        </w:trPr>
        <w:tc>
          <w:tcPr>
            <w:tcW w:w="2951" w:type="dxa"/>
            <w:tcBorders>
              <w:top w:val="single" w:sz="4" w:space="0" w:color="BFBFBF" w:themeColor="background1" w:themeShade="BF"/>
            </w:tcBorders>
            <w:vAlign w:val="center"/>
          </w:tcPr>
          <w:p w14:paraId="0CF4EF80" w14:textId="77777777" w:rsidR="008D0133" w:rsidRPr="00112AFE" w:rsidRDefault="00520FA4" w:rsidP="00A01B1C">
            <w:r>
              <w:t>First Name (</w:t>
            </w:r>
            <w:r w:rsidR="008D0133">
              <w:t>Nam</w:t>
            </w:r>
            <w:r>
              <w:t>a Kecil)</w:t>
            </w:r>
          </w:p>
        </w:tc>
        <w:tc>
          <w:tcPr>
            <w:tcW w:w="6954" w:type="dxa"/>
            <w:tcBorders>
              <w:top w:val="single" w:sz="4" w:space="0" w:color="BFBFBF" w:themeColor="background1" w:themeShade="BF"/>
            </w:tcBorders>
            <w:vAlign w:val="center"/>
          </w:tcPr>
          <w:p w14:paraId="2B94A983" w14:textId="77777777" w:rsidR="008D0133" w:rsidRDefault="008D0133"/>
        </w:tc>
      </w:tr>
      <w:tr w:rsidR="006A4978" w14:paraId="1FABF8CF" w14:textId="77777777" w:rsidTr="006A4978">
        <w:trPr>
          <w:trHeight w:val="469"/>
        </w:trPr>
        <w:tc>
          <w:tcPr>
            <w:tcW w:w="2951" w:type="dxa"/>
            <w:vAlign w:val="center"/>
          </w:tcPr>
          <w:p w14:paraId="57A3EDE4" w14:textId="77777777" w:rsidR="008D0133" w:rsidRPr="00112AFE" w:rsidRDefault="00520FA4" w:rsidP="00A01B1C">
            <w:r>
              <w:t xml:space="preserve">Surname (Nama </w:t>
            </w:r>
            <w:proofErr w:type="spellStart"/>
            <w:r>
              <w:t>Keluarga</w:t>
            </w:r>
            <w:proofErr w:type="spellEnd"/>
            <w:r>
              <w:t>)</w:t>
            </w:r>
          </w:p>
        </w:tc>
        <w:tc>
          <w:tcPr>
            <w:tcW w:w="6954" w:type="dxa"/>
            <w:vAlign w:val="center"/>
          </w:tcPr>
          <w:p w14:paraId="46EA2576" w14:textId="77777777" w:rsidR="008D0133" w:rsidRDefault="008D0133"/>
        </w:tc>
      </w:tr>
      <w:tr w:rsidR="006A4978" w14:paraId="7439C1B3" w14:textId="77777777" w:rsidTr="006A4978">
        <w:trPr>
          <w:trHeight w:val="469"/>
        </w:trPr>
        <w:tc>
          <w:tcPr>
            <w:tcW w:w="2951" w:type="dxa"/>
            <w:vAlign w:val="center"/>
          </w:tcPr>
          <w:p w14:paraId="2374E7FB" w14:textId="77777777" w:rsidR="008D0133" w:rsidRPr="00112AFE" w:rsidRDefault="00520FA4" w:rsidP="00A01B1C">
            <w:r>
              <w:t>Nationality (</w:t>
            </w:r>
            <w:proofErr w:type="spellStart"/>
            <w:r>
              <w:t>Kebangsaan</w:t>
            </w:r>
            <w:proofErr w:type="spellEnd"/>
            <w:r>
              <w:t>)</w:t>
            </w:r>
          </w:p>
        </w:tc>
        <w:tc>
          <w:tcPr>
            <w:tcW w:w="6954" w:type="dxa"/>
            <w:vAlign w:val="center"/>
          </w:tcPr>
          <w:p w14:paraId="56F4464C" w14:textId="77777777" w:rsidR="008D0133" w:rsidRDefault="008D0133"/>
        </w:tc>
      </w:tr>
      <w:tr w:rsidR="006A4978" w14:paraId="309458F1" w14:textId="77777777" w:rsidTr="006A4978">
        <w:trPr>
          <w:trHeight w:val="469"/>
        </w:trPr>
        <w:tc>
          <w:tcPr>
            <w:tcW w:w="2951" w:type="dxa"/>
            <w:vAlign w:val="center"/>
          </w:tcPr>
          <w:p w14:paraId="66C8E60A" w14:textId="77777777" w:rsidR="008D0133" w:rsidRPr="00112AFE" w:rsidRDefault="001A32B2" w:rsidP="00A01B1C">
            <w:r>
              <w:t>Address</w:t>
            </w:r>
            <w:r w:rsidR="00520FA4">
              <w:t xml:space="preserve"> (</w:t>
            </w:r>
            <w:proofErr w:type="spellStart"/>
            <w:r w:rsidR="00520FA4">
              <w:t>Alamat</w:t>
            </w:r>
            <w:proofErr w:type="spellEnd"/>
            <w:r w:rsidR="00520FA4">
              <w:t>)</w:t>
            </w:r>
          </w:p>
        </w:tc>
        <w:tc>
          <w:tcPr>
            <w:tcW w:w="6954" w:type="dxa"/>
            <w:vAlign w:val="center"/>
          </w:tcPr>
          <w:p w14:paraId="442DEAC5" w14:textId="77777777" w:rsidR="008D0133" w:rsidRDefault="008D0133"/>
        </w:tc>
      </w:tr>
      <w:tr w:rsidR="006A4978" w14:paraId="6934FBB7" w14:textId="77777777" w:rsidTr="006A4978">
        <w:trPr>
          <w:trHeight w:val="469"/>
        </w:trPr>
        <w:tc>
          <w:tcPr>
            <w:tcW w:w="2951" w:type="dxa"/>
            <w:vAlign w:val="center"/>
          </w:tcPr>
          <w:p w14:paraId="4624D311" w14:textId="77777777" w:rsidR="008D0133" w:rsidRPr="00112AFE" w:rsidRDefault="008D0133" w:rsidP="00A01B1C"/>
        </w:tc>
        <w:tc>
          <w:tcPr>
            <w:tcW w:w="6954" w:type="dxa"/>
            <w:vAlign w:val="center"/>
          </w:tcPr>
          <w:p w14:paraId="0DC211E3" w14:textId="77777777" w:rsidR="008D0133" w:rsidRDefault="008D0133"/>
        </w:tc>
      </w:tr>
      <w:tr w:rsidR="006A4978" w14:paraId="205439F3" w14:textId="77777777" w:rsidTr="006A4978">
        <w:trPr>
          <w:trHeight w:val="469"/>
        </w:trPr>
        <w:tc>
          <w:tcPr>
            <w:tcW w:w="2951" w:type="dxa"/>
            <w:vAlign w:val="center"/>
          </w:tcPr>
          <w:p w14:paraId="30A99BE9" w14:textId="77777777" w:rsidR="008D0133" w:rsidRPr="00112AFE" w:rsidRDefault="001A32B2" w:rsidP="00A01B1C">
            <w:r>
              <w:t>Mobile Number</w:t>
            </w:r>
          </w:p>
        </w:tc>
        <w:tc>
          <w:tcPr>
            <w:tcW w:w="6954" w:type="dxa"/>
            <w:vAlign w:val="center"/>
          </w:tcPr>
          <w:p w14:paraId="75CEF9DB" w14:textId="77777777" w:rsidR="008D0133" w:rsidRDefault="008D0133"/>
        </w:tc>
      </w:tr>
      <w:tr w:rsidR="006A4978" w14:paraId="11DA62BD" w14:textId="77777777" w:rsidTr="006A4978">
        <w:trPr>
          <w:trHeight w:val="544"/>
        </w:trPr>
        <w:tc>
          <w:tcPr>
            <w:tcW w:w="2951" w:type="dxa"/>
            <w:vAlign w:val="center"/>
          </w:tcPr>
          <w:p w14:paraId="5A3FEEA0" w14:textId="77777777" w:rsidR="001A32B2" w:rsidRPr="00112AFE" w:rsidRDefault="001A32B2" w:rsidP="00A01B1C">
            <w:r>
              <w:t>Passport Number</w:t>
            </w:r>
          </w:p>
        </w:tc>
        <w:tc>
          <w:tcPr>
            <w:tcW w:w="6954" w:type="dxa"/>
            <w:vAlign w:val="center"/>
          </w:tcPr>
          <w:p w14:paraId="61B257AD" w14:textId="77777777" w:rsidR="001A32B2" w:rsidRDefault="001A32B2"/>
        </w:tc>
      </w:tr>
      <w:tr w:rsidR="006A4978" w14:paraId="3DFF06E1" w14:textId="77777777" w:rsidTr="006A4978">
        <w:trPr>
          <w:trHeight w:val="499"/>
        </w:trPr>
        <w:tc>
          <w:tcPr>
            <w:tcW w:w="2951" w:type="dxa"/>
            <w:vAlign w:val="center"/>
          </w:tcPr>
          <w:p w14:paraId="020AACCE" w14:textId="77777777" w:rsidR="001A32B2" w:rsidRPr="00112AFE" w:rsidRDefault="001A32B2" w:rsidP="00A01B1C">
            <w:r>
              <w:t>E-Mail Address</w:t>
            </w:r>
          </w:p>
        </w:tc>
        <w:tc>
          <w:tcPr>
            <w:tcW w:w="6954" w:type="dxa"/>
            <w:vAlign w:val="center"/>
          </w:tcPr>
          <w:p w14:paraId="6E93FA87" w14:textId="77777777" w:rsidR="001A32B2" w:rsidRDefault="001A32B2"/>
        </w:tc>
      </w:tr>
    </w:tbl>
    <w:p w14:paraId="7BB7BDA0" w14:textId="77777777" w:rsidR="00855A6B" w:rsidRPr="006A4978" w:rsidRDefault="001A32B2" w:rsidP="00855A6B">
      <w:pPr>
        <w:pStyle w:val="Heading2"/>
        <w:rPr>
          <w:sz w:val="28"/>
        </w:rPr>
      </w:pPr>
      <w:r w:rsidRPr="006A4978">
        <w:rPr>
          <w:sz w:val="28"/>
        </w:rPr>
        <w:lastRenderedPageBreak/>
        <w:t>Scholarship Details</w:t>
      </w:r>
    </w:p>
    <w:p w14:paraId="52F2A5CD" w14:textId="7AAC52EB" w:rsidR="0097298E" w:rsidRPr="006A4978" w:rsidRDefault="001A32B2" w:rsidP="0097298E">
      <w:pPr>
        <w:pStyle w:val="Heading3"/>
        <w:rPr>
          <w:sz w:val="24"/>
        </w:rPr>
      </w:pPr>
      <w:r w:rsidRPr="006A4978">
        <w:rPr>
          <w:sz w:val="24"/>
        </w:rPr>
        <w:t>The Bronwyn Watson Orangutan Veterinary A</w:t>
      </w:r>
      <w:r w:rsidR="00AF1F76" w:rsidRPr="006A4978">
        <w:rPr>
          <w:sz w:val="24"/>
        </w:rPr>
        <w:t>id Scholarship will</w:t>
      </w:r>
      <w:r w:rsidRPr="006A4978">
        <w:rPr>
          <w:sz w:val="24"/>
        </w:rPr>
        <w:t xml:space="preserve"> offer funding to six </w:t>
      </w:r>
      <w:r w:rsidR="003E0545">
        <w:rPr>
          <w:sz w:val="24"/>
        </w:rPr>
        <w:t>veterinary surgeons between 2019 and 2021</w:t>
      </w:r>
      <w:r w:rsidRPr="006A4978">
        <w:rPr>
          <w:sz w:val="24"/>
        </w:rPr>
        <w:t>. The scholarship is open to both male and female veterinary surgeons of Indonesian or Malaysian descent working in the field of orangutan medicine and surgery</w:t>
      </w:r>
      <w:r w:rsidR="0059362B">
        <w:rPr>
          <w:sz w:val="24"/>
        </w:rPr>
        <w:t>, in non</w:t>
      </w:r>
      <w:r w:rsidR="00722F12">
        <w:rPr>
          <w:sz w:val="24"/>
        </w:rPr>
        <w:t>-</w:t>
      </w:r>
      <w:r w:rsidR="0059362B">
        <w:rPr>
          <w:sz w:val="24"/>
        </w:rPr>
        <w:t xml:space="preserve">government funded </w:t>
      </w:r>
      <w:r w:rsidR="009A7071">
        <w:rPr>
          <w:sz w:val="24"/>
        </w:rPr>
        <w:t xml:space="preserve">orangutan </w:t>
      </w:r>
      <w:r w:rsidR="0059362B">
        <w:rPr>
          <w:sz w:val="24"/>
        </w:rPr>
        <w:t xml:space="preserve">rescue and rehabilitation </w:t>
      </w:r>
      <w:proofErr w:type="spellStart"/>
      <w:r w:rsidR="0059362B">
        <w:rPr>
          <w:sz w:val="24"/>
        </w:rPr>
        <w:t>centres</w:t>
      </w:r>
      <w:proofErr w:type="spellEnd"/>
      <w:r w:rsidR="00722F12">
        <w:rPr>
          <w:sz w:val="24"/>
        </w:rPr>
        <w:t xml:space="preserve"> </w:t>
      </w:r>
      <w:r w:rsidR="0059362B">
        <w:rPr>
          <w:sz w:val="24"/>
        </w:rPr>
        <w:t>/</w:t>
      </w:r>
      <w:r w:rsidR="00722F12">
        <w:rPr>
          <w:sz w:val="24"/>
        </w:rPr>
        <w:t xml:space="preserve"> </w:t>
      </w:r>
      <w:r w:rsidR="0059362B">
        <w:rPr>
          <w:sz w:val="24"/>
        </w:rPr>
        <w:t>teams</w:t>
      </w:r>
      <w:r w:rsidR="00722F12">
        <w:rPr>
          <w:sz w:val="24"/>
        </w:rPr>
        <w:t>. P</w:t>
      </w:r>
      <w:r w:rsidRPr="006A4978">
        <w:rPr>
          <w:sz w:val="24"/>
        </w:rPr>
        <w:t xml:space="preserve">reference will </w:t>
      </w:r>
      <w:r w:rsidR="00EF7675">
        <w:rPr>
          <w:sz w:val="24"/>
        </w:rPr>
        <w:t xml:space="preserve">however, </w:t>
      </w:r>
      <w:r w:rsidRPr="006A4978">
        <w:rPr>
          <w:sz w:val="24"/>
        </w:rPr>
        <w:t>be given to younger veterinarians who have qualified within the last</w:t>
      </w:r>
      <w:r w:rsidR="00055D3E" w:rsidRPr="006A4978">
        <w:rPr>
          <w:sz w:val="24"/>
        </w:rPr>
        <w:t xml:space="preserve"> few</w:t>
      </w:r>
      <w:r w:rsidRPr="006A4978">
        <w:rPr>
          <w:sz w:val="24"/>
        </w:rPr>
        <w:t xml:space="preserve"> years</w:t>
      </w:r>
      <w:r w:rsidR="00055D3E" w:rsidRPr="006A4978">
        <w:rPr>
          <w:sz w:val="24"/>
        </w:rPr>
        <w:t xml:space="preserve"> and who are seeking to </w:t>
      </w:r>
      <w:r w:rsidR="00520FA4" w:rsidRPr="006A4978">
        <w:rPr>
          <w:sz w:val="24"/>
        </w:rPr>
        <w:t xml:space="preserve">improve and </w:t>
      </w:r>
      <w:r w:rsidR="00055D3E" w:rsidRPr="006A4978">
        <w:rPr>
          <w:sz w:val="24"/>
        </w:rPr>
        <w:t>increase their veterinary skill set. The fully funded scholarship training will take place in th</w:t>
      </w:r>
      <w:r w:rsidR="00603A75">
        <w:rPr>
          <w:sz w:val="24"/>
        </w:rPr>
        <w:t xml:space="preserve">e United Kingdom over a </w:t>
      </w:r>
      <w:proofErr w:type="gramStart"/>
      <w:r w:rsidR="00603A75">
        <w:rPr>
          <w:sz w:val="24"/>
        </w:rPr>
        <w:t xml:space="preserve">12 </w:t>
      </w:r>
      <w:r w:rsidR="009A791F">
        <w:rPr>
          <w:sz w:val="24"/>
        </w:rPr>
        <w:t xml:space="preserve"> </w:t>
      </w:r>
      <w:r w:rsidR="00055D3E" w:rsidRPr="006A4978">
        <w:rPr>
          <w:sz w:val="24"/>
        </w:rPr>
        <w:t>week</w:t>
      </w:r>
      <w:proofErr w:type="gramEnd"/>
      <w:r w:rsidR="00055D3E" w:rsidRPr="006A4978">
        <w:rPr>
          <w:sz w:val="24"/>
        </w:rPr>
        <w:t xml:space="preserve"> period </w:t>
      </w:r>
      <w:r w:rsidR="00603A75">
        <w:rPr>
          <w:sz w:val="24"/>
        </w:rPr>
        <w:t xml:space="preserve">between August and November </w:t>
      </w:r>
      <w:r w:rsidR="00055D3E" w:rsidRPr="006A4978">
        <w:rPr>
          <w:sz w:val="24"/>
        </w:rPr>
        <w:t xml:space="preserve">and will provide general veterinary training, orangutan </w:t>
      </w:r>
      <w:r w:rsidR="00AF1F76" w:rsidRPr="006A4978">
        <w:rPr>
          <w:sz w:val="24"/>
        </w:rPr>
        <w:t>specific learning and specialist veterinary training tailored to the candidate’s requirements.</w:t>
      </w:r>
    </w:p>
    <w:p w14:paraId="41CF7AEC" w14:textId="77777777" w:rsidR="008D0133" w:rsidRPr="006A4978" w:rsidRDefault="006A4978" w:rsidP="00855A6B">
      <w:pPr>
        <w:pStyle w:val="Heading2"/>
        <w:rPr>
          <w:sz w:val="28"/>
        </w:rPr>
      </w:pPr>
      <w:r>
        <w:rPr>
          <w:sz w:val="28"/>
        </w:rPr>
        <w:t>Candidate Statement</w:t>
      </w:r>
    </w:p>
    <w:p w14:paraId="4FAB7438" w14:textId="2FDFCD06" w:rsidR="0097298E" w:rsidRPr="006A4978" w:rsidRDefault="00AF1F76" w:rsidP="0097298E">
      <w:pPr>
        <w:pStyle w:val="Heading3"/>
        <w:rPr>
          <w:rFonts w:cstheme="minorHAnsi"/>
          <w:color w:val="000000"/>
          <w:sz w:val="24"/>
          <w:lang w:val="en-GB"/>
        </w:rPr>
      </w:pPr>
      <w:r w:rsidRPr="006A4978">
        <w:rPr>
          <w:rFonts w:cstheme="minorHAnsi"/>
          <w:sz w:val="24"/>
        </w:rPr>
        <w:t>Please provide your veterinary working history</w:t>
      </w:r>
      <w:r w:rsidR="003C332B">
        <w:rPr>
          <w:rFonts w:cstheme="minorHAnsi"/>
          <w:sz w:val="24"/>
        </w:rPr>
        <w:t>,</w:t>
      </w:r>
      <w:r w:rsidRPr="006A4978">
        <w:rPr>
          <w:rFonts w:cstheme="minorHAnsi"/>
          <w:sz w:val="24"/>
        </w:rPr>
        <w:t xml:space="preserve"> </w:t>
      </w:r>
      <w:r w:rsidRPr="006A4978">
        <w:rPr>
          <w:rFonts w:cstheme="minorHAnsi"/>
          <w:color w:val="000000"/>
          <w:sz w:val="24"/>
          <w:lang w:val="en-GB"/>
        </w:rPr>
        <w:t>your reasons for applying, what you would like to achieve from the scholarship and future ambitions etc.</w:t>
      </w:r>
      <w:r w:rsidR="003C332B">
        <w:rPr>
          <w:rFonts w:cstheme="minorHAnsi"/>
          <w:color w:val="000000"/>
          <w:sz w:val="24"/>
          <w:lang w:val="en-GB"/>
        </w:rPr>
        <w:t xml:space="preserve"> (</w:t>
      </w:r>
      <w:r w:rsidR="006C600D">
        <w:rPr>
          <w:rFonts w:cstheme="minorHAnsi"/>
          <w:color w:val="000000"/>
          <w:sz w:val="24"/>
          <w:lang w:val="en-GB"/>
        </w:rPr>
        <w:t>under 500 words).</w:t>
      </w: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10152"/>
      </w:tblGrid>
      <w:tr w:rsidR="00AF1F76" w14:paraId="475E3574" w14:textId="77777777" w:rsidTr="00B3729E">
        <w:trPr>
          <w:trHeight w:val="8799"/>
        </w:trPr>
        <w:tc>
          <w:tcPr>
            <w:tcW w:w="10152" w:type="dxa"/>
          </w:tcPr>
          <w:p w14:paraId="7F9662EE" w14:textId="77777777" w:rsidR="00AF1F76" w:rsidRDefault="00AF1F76" w:rsidP="00AF1F76">
            <w:pPr>
              <w:rPr>
                <w:lang w:val="en-GB"/>
              </w:rPr>
            </w:pPr>
          </w:p>
        </w:tc>
      </w:tr>
    </w:tbl>
    <w:p w14:paraId="043579B0" w14:textId="77777777" w:rsidR="00AF1F76" w:rsidRPr="00AF1F76" w:rsidRDefault="00AF1F76" w:rsidP="00AF1F76">
      <w:pPr>
        <w:rPr>
          <w:lang w:val="en-GB"/>
        </w:rPr>
      </w:pPr>
    </w:p>
    <w:p w14:paraId="128A008D" w14:textId="77777777" w:rsidR="008D0133" w:rsidRPr="006A4978" w:rsidRDefault="00520FA4">
      <w:pPr>
        <w:pStyle w:val="Heading2"/>
        <w:rPr>
          <w:sz w:val="28"/>
        </w:rPr>
      </w:pPr>
      <w:r w:rsidRPr="006C600D">
        <w:rPr>
          <w:sz w:val="28"/>
        </w:rPr>
        <w:lastRenderedPageBreak/>
        <w:t>Special S</w:t>
      </w:r>
      <w:r w:rsidRPr="006A4978">
        <w:rPr>
          <w:sz w:val="28"/>
        </w:rPr>
        <w:t>kills or Specialisation</w:t>
      </w:r>
    </w:p>
    <w:p w14:paraId="5343C9C2" w14:textId="2DF1DA44" w:rsidR="00855A6B" w:rsidRDefault="009A791F" w:rsidP="00855A6B">
      <w:pPr>
        <w:pStyle w:val="Heading3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EE836" wp14:editId="36B5E203">
                <wp:simplePos x="0" y="0"/>
                <wp:positionH relativeFrom="column">
                  <wp:posOffset>-63500</wp:posOffset>
                </wp:positionH>
                <wp:positionV relativeFrom="paragraph">
                  <wp:posOffset>671830</wp:posOffset>
                </wp:positionV>
                <wp:extent cx="6401435" cy="5946140"/>
                <wp:effectExtent l="0" t="0" r="2476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5946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3C6C5" w14:textId="77777777" w:rsidR="009A791F" w:rsidRDefault="009A7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EE83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pt;margin-top:52.9pt;width:504.05pt;height:4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" filled="f" strokecolor="#4f81bd [3204]">
                <v:textbox>
                  <w:txbxContent>
                    <w:p w14:paraId="1283C6C5" w14:textId="77777777" w:rsidR="009A791F" w:rsidRDefault="009A791F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>P</w:t>
      </w:r>
      <w:r w:rsidR="00520FA4" w:rsidRPr="006A4978">
        <w:rPr>
          <w:sz w:val="24"/>
        </w:rPr>
        <w:t xml:space="preserve">lease state </w:t>
      </w:r>
      <w:r w:rsidR="00CB1E54">
        <w:rPr>
          <w:sz w:val="24"/>
        </w:rPr>
        <w:t>in detail</w:t>
      </w:r>
      <w:r w:rsidR="006C600D">
        <w:rPr>
          <w:sz w:val="24"/>
        </w:rPr>
        <w:t xml:space="preserve"> </w:t>
      </w:r>
      <w:r w:rsidR="00603A75">
        <w:rPr>
          <w:sz w:val="24"/>
        </w:rPr>
        <w:t>two</w:t>
      </w:r>
      <w:r w:rsidR="00520FA4" w:rsidRPr="006A4978">
        <w:rPr>
          <w:sz w:val="24"/>
        </w:rPr>
        <w:t xml:space="preserve"> specialist skill</w:t>
      </w:r>
      <w:r w:rsidR="00603A75">
        <w:rPr>
          <w:sz w:val="24"/>
        </w:rPr>
        <w:t>s</w:t>
      </w:r>
      <w:r w:rsidR="00520FA4" w:rsidRPr="006A4978">
        <w:rPr>
          <w:sz w:val="24"/>
        </w:rPr>
        <w:t xml:space="preserve"> or trainin</w:t>
      </w:r>
      <w:r w:rsidR="00603A75">
        <w:rPr>
          <w:sz w:val="24"/>
        </w:rPr>
        <w:t>g that</w:t>
      </w:r>
      <w:r w:rsidR="00CB1E54">
        <w:rPr>
          <w:sz w:val="24"/>
        </w:rPr>
        <w:t xml:space="preserve"> you wish to pursue and </w:t>
      </w:r>
      <w:bookmarkStart w:id="0" w:name="_GoBack"/>
      <w:bookmarkEnd w:id="0"/>
      <w:r w:rsidR="00603A75">
        <w:rPr>
          <w:sz w:val="24"/>
        </w:rPr>
        <w:t xml:space="preserve">develop whilst in UK and </w:t>
      </w:r>
      <w:r w:rsidR="00CB1E54">
        <w:rPr>
          <w:sz w:val="24"/>
        </w:rPr>
        <w:t xml:space="preserve">specifically </w:t>
      </w:r>
      <w:r w:rsidR="00603A75">
        <w:rPr>
          <w:sz w:val="24"/>
        </w:rPr>
        <w:t xml:space="preserve">how these would benefit you </w:t>
      </w:r>
      <w:r w:rsidR="00CB1E54">
        <w:rPr>
          <w:sz w:val="24"/>
        </w:rPr>
        <w:t xml:space="preserve">and your team </w:t>
      </w:r>
      <w:r w:rsidR="00603A75">
        <w:rPr>
          <w:sz w:val="24"/>
        </w:rPr>
        <w:t>in your everyday work at your centre.</w:t>
      </w:r>
    </w:p>
    <w:p w14:paraId="3FC5BAE0" w14:textId="78E36A90" w:rsidR="009A791F" w:rsidRDefault="009A791F" w:rsidP="009A791F"/>
    <w:p w14:paraId="1F9EE6BD" w14:textId="77777777" w:rsidR="009A791F" w:rsidRDefault="009A791F" w:rsidP="009A791F"/>
    <w:p w14:paraId="2E069F74" w14:textId="77777777" w:rsidR="009A791F" w:rsidRDefault="009A791F" w:rsidP="009A791F"/>
    <w:p w14:paraId="4F1FE0DC" w14:textId="77777777" w:rsidR="009A791F" w:rsidRDefault="009A791F" w:rsidP="009A791F"/>
    <w:p w14:paraId="2274DC16" w14:textId="77777777" w:rsidR="009A791F" w:rsidRPr="006A4978" w:rsidRDefault="009A791F" w:rsidP="009A791F">
      <w:pPr>
        <w:pStyle w:val="Heading2"/>
        <w:rPr>
          <w:sz w:val="28"/>
        </w:rPr>
      </w:pPr>
      <w:r w:rsidRPr="006A4978">
        <w:rPr>
          <w:sz w:val="28"/>
        </w:rPr>
        <w:lastRenderedPageBreak/>
        <w:t>Please supply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27"/>
      </w:tblGrid>
      <w:tr w:rsidR="009A791F" w14:paraId="4891E1AF" w14:textId="77777777" w:rsidTr="000F205F">
        <w:tc>
          <w:tcPr>
            <w:tcW w:w="4788" w:type="dxa"/>
          </w:tcPr>
          <w:p w14:paraId="782C00E3" w14:textId="77777777" w:rsidR="009A791F" w:rsidRDefault="009A791F" w:rsidP="000F205F">
            <w:pPr>
              <w:pStyle w:val="Heading3"/>
              <w:outlineLvl w:val="2"/>
            </w:pPr>
            <w:r>
              <w:t>CV (</w:t>
            </w:r>
            <w:proofErr w:type="spellStart"/>
            <w:r w:rsidRPr="00F124BD">
              <w:rPr>
                <w:i/>
              </w:rPr>
              <w:t>penting</w:t>
            </w:r>
            <w:proofErr w:type="spellEnd"/>
            <w:r>
              <w:t>)</w:t>
            </w:r>
          </w:p>
        </w:tc>
        <w:tc>
          <w:tcPr>
            <w:tcW w:w="527" w:type="dxa"/>
          </w:tcPr>
          <w:p w14:paraId="4B2AEB4E" w14:textId="77777777" w:rsidR="009A791F" w:rsidRDefault="009A791F" w:rsidP="000F205F">
            <w:pPr>
              <w:pStyle w:val="Heading3"/>
              <w:outlineLvl w:val="2"/>
            </w:pPr>
          </w:p>
        </w:tc>
      </w:tr>
      <w:tr w:rsidR="009A791F" w14:paraId="41799D34" w14:textId="77777777" w:rsidTr="000F205F">
        <w:tc>
          <w:tcPr>
            <w:tcW w:w="4788" w:type="dxa"/>
          </w:tcPr>
          <w:p w14:paraId="1F8BC1F4" w14:textId="77777777" w:rsidR="009A791F" w:rsidRDefault="009A791F" w:rsidP="000F205F">
            <w:pPr>
              <w:pStyle w:val="Heading3"/>
              <w:outlineLvl w:val="2"/>
            </w:pPr>
            <w:r>
              <w:t>Copy of Passport (</w:t>
            </w:r>
            <w:r w:rsidRPr="00F124BD">
              <w:rPr>
                <w:i/>
              </w:rPr>
              <w:t xml:space="preserve">can be supplied later, </w:t>
            </w:r>
            <w:proofErr w:type="spellStart"/>
            <w:r w:rsidRPr="00F124BD">
              <w:rPr>
                <w:i/>
              </w:rPr>
              <w:t>bisa</w:t>
            </w:r>
            <w:proofErr w:type="spellEnd"/>
            <w:r w:rsidRPr="00F124BD">
              <w:rPr>
                <w:i/>
              </w:rPr>
              <w:t xml:space="preserve"> </w:t>
            </w:r>
            <w:proofErr w:type="spellStart"/>
            <w:r w:rsidRPr="00F124BD">
              <w:rPr>
                <w:i/>
              </w:rPr>
              <w:t>diberikan</w:t>
            </w:r>
            <w:proofErr w:type="spellEnd"/>
            <w:r w:rsidRPr="00F124BD">
              <w:rPr>
                <w:i/>
              </w:rPr>
              <w:t xml:space="preserve"> </w:t>
            </w:r>
            <w:proofErr w:type="spellStart"/>
            <w:r w:rsidRPr="00F124BD">
              <w:rPr>
                <w:i/>
              </w:rPr>
              <w:t>nanti</w:t>
            </w:r>
            <w:proofErr w:type="spellEnd"/>
            <w:r w:rsidRPr="00F124BD">
              <w:rPr>
                <w:i/>
              </w:rPr>
              <w:t>)</w:t>
            </w:r>
          </w:p>
        </w:tc>
        <w:tc>
          <w:tcPr>
            <w:tcW w:w="527" w:type="dxa"/>
          </w:tcPr>
          <w:p w14:paraId="4F9C7D24" w14:textId="77777777" w:rsidR="009A791F" w:rsidRDefault="009A791F" w:rsidP="000F205F">
            <w:pPr>
              <w:pStyle w:val="Heading3"/>
              <w:outlineLvl w:val="2"/>
            </w:pPr>
          </w:p>
        </w:tc>
      </w:tr>
      <w:tr w:rsidR="009A791F" w14:paraId="3BCD4E58" w14:textId="77777777" w:rsidTr="000F205F">
        <w:tc>
          <w:tcPr>
            <w:tcW w:w="4788" w:type="dxa"/>
          </w:tcPr>
          <w:p w14:paraId="7190A689" w14:textId="77777777" w:rsidR="009A791F" w:rsidRPr="00520FA4" w:rsidRDefault="009A791F" w:rsidP="000F205F">
            <w:pPr>
              <w:pStyle w:val="Heading3"/>
              <w:outlineLvl w:val="2"/>
            </w:pPr>
            <w:r>
              <w:t>Letter of agreement in principal from superior agreeing to release from duties to attend scholarship</w:t>
            </w:r>
          </w:p>
        </w:tc>
        <w:tc>
          <w:tcPr>
            <w:tcW w:w="527" w:type="dxa"/>
          </w:tcPr>
          <w:p w14:paraId="5551BD05" w14:textId="77777777" w:rsidR="009A791F" w:rsidRDefault="009A791F" w:rsidP="000F205F">
            <w:pPr>
              <w:pStyle w:val="Heading3"/>
              <w:outlineLvl w:val="2"/>
            </w:pPr>
          </w:p>
        </w:tc>
      </w:tr>
    </w:tbl>
    <w:p w14:paraId="4E436487" w14:textId="77777777" w:rsidR="009A791F" w:rsidRPr="00855A6B" w:rsidRDefault="009A791F" w:rsidP="009A791F">
      <w:pPr>
        <w:pStyle w:val="Heading3"/>
      </w:pPr>
    </w:p>
    <w:p w14:paraId="0A7471BA" w14:textId="77777777" w:rsidR="009A791F" w:rsidRPr="006A4978" w:rsidRDefault="009A791F" w:rsidP="009A791F">
      <w:pPr>
        <w:pStyle w:val="Heading2"/>
        <w:rPr>
          <w:sz w:val="28"/>
        </w:rPr>
      </w:pPr>
      <w:r>
        <w:rPr>
          <w:sz w:val="28"/>
        </w:rPr>
        <w:t>Funding will be provided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791F" w14:paraId="56650570" w14:textId="77777777" w:rsidTr="000F205F">
        <w:trPr>
          <w:trHeight w:val="2097"/>
        </w:trPr>
        <w:tc>
          <w:tcPr>
            <w:tcW w:w="9350" w:type="dxa"/>
          </w:tcPr>
          <w:p w14:paraId="303BA884" w14:textId="77777777" w:rsidR="009A791F" w:rsidRPr="002D260F" w:rsidRDefault="009A791F" w:rsidP="000F205F">
            <w:pPr>
              <w:pStyle w:val="Heading2"/>
              <w:shd w:val="clear" w:color="auto" w:fill="auto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2D260F">
              <w:rPr>
                <w:b w:val="0"/>
                <w:color w:val="000000" w:themeColor="text1"/>
                <w:sz w:val="20"/>
                <w:szCs w:val="20"/>
              </w:rPr>
              <w:t>Return flights to UK (Domestic &amp; International)</w:t>
            </w:r>
          </w:p>
          <w:p w14:paraId="7BBC8F6A" w14:textId="77777777" w:rsidR="009A791F" w:rsidRPr="002D260F" w:rsidRDefault="009A791F" w:rsidP="000F205F">
            <w:pPr>
              <w:rPr>
                <w:color w:val="000000" w:themeColor="text1"/>
              </w:rPr>
            </w:pPr>
            <w:r w:rsidRPr="002D260F">
              <w:rPr>
                <w:color w:val="000000" w:themeColor="text1"/>
              </w:rPr>
              <w:t>Visa costs</w:t>
            </w:r>
          </w:p>
          <w:p w14:paraId="0BD6CFF2" w14:textId="77777777" w:rsidR="009A791F" w:rsidRPr="002D260F" w:rsidRDefault="009A791F" w:rsidP="000F205F">
            <w:pPr>
              <w:rPr>
                <w:color w:val="000000" w:themeColor="text1"/>
              </w:rPr>
            </w:pPr>
            <w:r w:rsidRPr="002D260F">
              <w:rPr>
                <w:color w:val="000000" w:themeColor="text1"/>
              </w:rPr>
              <w:t>Royal College of Veterinary Surgeons UK temporary registration fee</w:t>
            </w:r>
          </w:p>
          <w:p w14:paraId="4AF422E6" w14:textId="77777777" w:rsidR="009A791F" w:rsidRPr="002D260F" w:rsidRDefault="009A791F" w:rsidP="000F205F">
            <w:pPr>
              <w:rPr>
                <w:color w:val="000000" w:themeColor="text1"/>
              </w:rPr>
            </w:pPr>
            <w:r w:rsidRPr="002D260F">
              <w:rPr>
                <w:color w:val="000000" w:themeColor="text1"/>
              </w:rPr>
              <w:t>Transport within UK</w:t>
            </w:r>
          </w:p>
          <w:p w14:paraId="12EB9CF0" w14:textId="77777777" w:rsidR="009A791F" w:rsidRPr="002D260F" w:rsidRDefault="009A791F" w:rsidP="000F205F">
            <w:pPr>
              <w:rPr>
                <w:color w:val="000000" w:themeColor="text1"/>
              </w:rPr>
            </w:pPr>
            <w:r w:rsidRPr="002D260F">
              <w:rPr>
                <w:color w:val="000000" w:themeColor="text1"/>
              </w:rPr>
              <w:t>Accommodation in UK</w:t>
            </w:r>
          </w:p>
          <w:p w14:paraId="73F04C52" w14:textId="77777777" w:rsidR="009A791F" w:rsidRPr="002D260F" w:rsidRDefault="009A791F" w:rsidP="000F205F">
            <w:pPr>
              <w:rPr>
                <w:color w:val="000000" w:themeColor="text1"/>
              </w:rPr>
            </w:pPr>
            <w:r w:rsidRPr="002D260F">
              <w:rPr>
                <w:color w:val="000000" w:themeColor="text1"/>
              </w:rPr>
              <w:t>Tuition Fees in UK</w:t>
            </w:r>
          </w:p>
          <w:p w14:paraId="64ACDB46" w14:textId="77777777" w:rsidR="009A791F" w:rsidRPr="00F124BD" w:rsidRDefault="009A791F" w:rsidP="000F205F">
            <w:r w:rsidRPr="002D260F">
              <w:rPr>
                <w:color w:val="000000" w:themeColor="text1"/>
              </w:rPr>
              <w:t>Weekly allowance whilst in UK</w:t>
            </w:r>
          </w:p>
        </w:tc>
      </w:tr>
    </w:tbl>
    <w:p w14:paraId="7C8E80EF" w14:textId="77777777" w:rsidR="009A791F" w:rsidRPr="006A4978" w:rsidRDefault="009A791F" w:rsidP="009A791F">
      <w:pPr>
        <w:pStyle w:val="Heading2"/>
        <w:rPr>
          <w:sz w:val="28"/>
        </w:rPr>
      </w:pPr>
      <w:r w:rsidRPr="006A4978">
        <w:rPr>
          <w:sz w:val="28"/>
        </w:rPr>
        <w:t>Agreement and Signature</w:t>
      </w:r>
    </w:p>
    <w:p w14:paraId="01F55C92" w14:textId="77777777" w:rsidR="009A791F" w:rsidRDefault="009A791F" w:rsidP="009A791F">
      <w:pPr>
        <w:pStyle w:val="Heading3"/>
      </w:pPr>
      <w:r>
        <w:t>By submitting this application, I affirm that the facts set forth in it are true and complete. I understand that if I am successful, any false statements, omissions, or other misrepresentations made by me on this application may result in my immediate disqualification. I also confirm that it is my intention to remain in the field of orangutan medicine / surgery for a minimum period of 2 years.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9A791F" w14:paraId="0E3908DC" w14:textId="77777777" w:rsidTr="000F205F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CF760" w14:textId="77777777" w:rsidR="009A791F" w:rsidRPr="00112AFE" w:rsidRDefault="009A791F" w:rsidP="000F205F">
            <w:r>
              <w:t>Signature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AE967" w14:textId="77777777" w:rsidR="009A791F" w:rsidRDefault="009A791F" w:rsidP="000F205F"/>
        </w:tc>
      </w:tr>
      <w:tr w:rsidR="009A791F" w14:paraId="22A6AAE0" w14:textId="77777777" w:rsidTr="000F205F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159DBD" w14:textId="77777777" w:rsidR="009A791F" w:rsidRPr="00112AFE" w:rsidRDefault="009A791F" w:rsidP="000F205F">
            <w:r>
              <w:t>Date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512FE2" w14:textId="77777777" w:rsidR="009A791F" w:rsidRDefault="009A791F" w:rsidP="000F205F"/>
        </w:tc>
      </w:tr>
    </w:tbl>
    <w:p w14:paraId="6EF60893" w14:textId="77777777" w:rsidR="009A791F" w:rsidRPr="006A4978" w:rsidRDefault="009A791F" w:rsidP="009A791F">
      <w:pPr>
        <w:pStyle w:val="Heading2"/>
        <w:rPr>
          <w:sz w:val="28"/>
        </w:rPr>
      </w:pPr>
      <w:r w:rsidRPr="006A4978">
        <w:rPr>
          <w:sz w:val="28"/>
        </w:rPr>
        <w:t>Our Policy</w:t>
      </w:r>
    </w:p>
    <w:p w14:paraId="6FB3D364" w14:textId="77777777" w:rsidR="009A791F" w:rsidRDefault="009A791F" w:rsidP="009A791F">
      <w:pPr>
        <w:pStyle w:val="Heading3"/>
      </w:pPr>
      <w:r>
        <w:t>It is the policy of this organization to provide equal opportunities without regard to, color, religion, gender, sexual preference, age, or disability.</w:t>
      </w:r>
    </w:p>
    <w:p w14:paraId="60C19FC8" w14:textId="77777777" w:rsidR="009A791F" w:rsidRDefault="009A791F" w:rsidP="009A791F">
      <w:pPr>
        <w:pStyle w:val="Heading3"/>
      </w:pPr>
      <w:r>
        <w:t>Thank you for completing this application form and for your interest in this scholarship.</w:t>
      </w:r>
    </w:p>
    <w:p w14:paraId="7F1BB09E" w14:textId="77777777" w:rsidR="009A791F" w:rsidRDefault="009A791F" w:rsidP="009A791F"/>
    <w:p w14:paraId="64538BFE" w14:textId="77777777" w:rsidR="009A791F" w:rsidRPr="006A4978" w:rsidRDefault="009A791F" w:rsidP="009A791F">
      <w:pPr>
        <w:rPr>
          <w:sz w:val="28"/>
          <w:szCs w:val="28"/>
        </w:rPr>
      </w:pPr>
      <w:r w:rsidRPr="006A4978">
        <w:rPr>
          <w:sz w:val="28"/>
          <w:szCs w:val="28"/>
        </w:rPr>
        <w:t xml:space="preserve">Submit this completed form to </w:t>
      </w:r>
      <w:hyperlink r:id="rId8" w:history="1">
        <w:r w:rsidRPr="006A4978">
          <w:rPr>
            <w:rStyle w:val="Hyperlink"/>
            <w:sz w:val="28"/>
            <w:szCs w:val="28"/>
          </w:rPr>
          <w:t>orangutanveterinaryaid@gmail.com</w:t>
        </w:r>
      </w:hyperlink>
      <w:r w:rsidRPr="006A4978">
        <w:rPr>
          <w:sz w:val="28"/>
          <w:szCs w:val="28"/>
        </w:rPr>
        <w:t xml:space="preserve"> </w:t>
      </w:r>
    </w:p>
    <w:p w14:paraId="150228D9" w14:textId="77777777" w:rsidR="009A791F" w:rsidRDefault="009A791F" w:rsidP="009A791F"/>
    <w:p w14:paraId="0EE5C6E8" w14:textId="77777777" w:rsidR="009A791F" w:rsidRDefault="009A791F" w:rsidP="009A791F"/>
    <w:p w14:paraId="200C5CFE" w14:textId="77777777" w:rsidR="009A791F" w:rsidRDefault="009A791F" w:rsidP="009A791F"/>
    <w:p w14:paraId="15584448" w14:textId="77777777" w:rsidR="009A791F" w:rsidRDefault="009A791F" w:rsidP="009A791F"/>
    <w:p w14:paraId="764046FC" w14:textId="77777777" w:rsidR="009A791F" w:rsidRDefault="009A791F" w:rsidP="009A791F"/>
    <w:p w14:paraId="1AF020AB" w14:textId="77777777" w:rsidR="009A791F" w:rsidRDefault="009A791F" w:rsidP="009A791F"/>
    <w:p w14:paraId="092201FD" w14:textId="77777777" w:rsidR="009A791F" w:rsidRDefault="009A791F" w:rsidP="009A791F"/>
    <w:p w14:paraId="78B2ED6C" w14:textId="77777777" w:rsidR="009A791F" w:rsidRDefault="009A791F" w:rsidP="009A791F"/>
    <w:p w14:paraId="034B3004" w14:textId="77777777" w:rsidR="009A791F" w:rsidRDefault="009A791F" w:rsidP="009A791F"/>
    <w:p w14:paraId="767DAC97" w14:textId="77777777" w:rsidR="009A791F" w:rsidRPr="009A791F" w:rsidRDefault="009A791F" w:rsidP="009A791F"/>
    <w:p w14:paraId="7DE6B264" w14:textId="707E7E71" w:rsidR="006A4978" w:rsidRPr="006A4978" w:rsidRDefault="006A4978" w:rsidP="009A791F">
      <w:pPr>
        <w:pStyle w:val="Heading2"/>
        <w:rPr>
          <w:sz w:val="28"/>
        </w:rPr>
      </w:pPr>
      <w:r w:rsidRPr="006A4978">
        <w:rPr>
          <w:sz w:val="28"/>
        </w:rPr>
        <w:t xml:space="preserve"> </w:t>
      </w:r>
    </w:p>
    <w:sectPr w:rsidR="006A4978" w:rsidRPr="006A4978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B2"/>
    <w:rsid w:val="00055D3E"/>
    <w:rsid w:val="00174FE6"/>
    <w:rsid w:val="001A32B2"/>
    <w:rsid w:val="001C200E"/>
    <w:rsid w:val="002D260F"/>
    <w:rsid w:val="003C332B"/>
    <w:rsid w:val="003E0545"/>
    <w:rsid w:val="004A0A03"/>
    <w:rsid w:val="00520FA4"/>
    <w:rsid w:val="00551161"/>
    <w:rsid w:val="0059362B"/>
    <w:rsid w:val="00603A75"/>
    <w:rsid w:val="006A4978"/>
    <w:rsid w:val="006C600D"/>
    <w:rsid w:val="00722F12"/>
    <w:rsid w:val="00855A6B"/>
    <w:rsid w:val="008D0133"/>
    <w:rsid w:val="009268EF"/>
    <w:rsid w:val="0097298E"/>
    <w:rsid w:val="00993B1C"/>
    <w:rsid w:val="009A7071"/>
    <w:rsid w:val="009A791F"/>
    <w:rsid w:val="009F151B"/>
    <w:rsid w:val="00A01B1C"/>
    <w:rsid w:val="00AF1F76"/>
    <w:rsid w:val="00B3729E"/>
    <w:rsid w:val="00B631C2"/>
    <w:rsid w:val="00CB1E54"/>
    <w:rsid w:val="00CD297D"/>
    <w:rsid w:val="00EF7675"/>
    <w:rsid w:val="00F124BD"/>
    <w:rsid w:val="00F6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E84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6A4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mailto:orangutanveterinaryaid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gelhicks/Library/Containers/com.microsoft.Word/Data/Library/Caches/2057/TM02807202/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103</TotalTime>
  <Pages>4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nigvet@aol.com</dc:creator>
  <cp:lastModifiedBy>nigvet@aol.com</cp:lastModifiedBy>
  <cp:revision>8</cp:revision>
  <cp:lastPrinted>2003-07-23T17:40:00Z</cp:lastPrinted>
  <dcterms:created xsi:type="dcterms:W3CDTF">2018-02-15T15:18:00Z</dcterms:created>
  <dcterms:modified xsi:type="dcterms:W3CDTF">2019-12-16T14:26:00Z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